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56D9" w:rsidRPr="00372D38" w:rsidRDefault="00B956D9" w:rsidP="00372D38">
      <w:pPr>
        <w:jc w:val="center"/>
        <w:rPr>
          <w:rFonts w:ascii="Arial" w:hAnsi="Arial" w:cs="Arial"/>
          <w:sz w:val="20"/>
        </w:rPr>
      </w:pPr>
      <w:r w:rsidRPr="00372D38">
        <w:rPr>
          <w:rFonts w:ascii="Arial" w:hAnsi="Arial" w:cs="Arial"/>
          <w:sz w:val="20"/>
        </w:rPr>
        <w:t>ATTESTATION</w:t>
      </w:r>
    </w:p>
    <w:p w:rsidR="00B956D9" w:rsidRPr="00372D38" w:rsidRDefault="00B956D9" w:rsidP="00372D38">
      <w:pPr>
        <w:jc w:val="center"/>
        <w:rPr>
          <w:rFonts w:ascii="Arial" w:hAnsi="Arial" w:cs="Arial"/>
          <w:sz w:val="20"/>
        </w:rPr>
      </w:pPr>
      <w:r w:rsidRPr="00372D38">
        <w:rPr>
          <w:rFonts w:ascii="Arial" w:hAnsi="Arial" w:cs="Arial"/>
          <w:sz w:val="20"/>
        </w:rPr>
        <w:t>(Charges ouvrant droit à réduction d’impôts)</w:t>
      </w:r>
    </w:p>
    <w:p w:rsidR="00372D38" w:rsidRPr="00372D38" w:rsidRDefault="00372D38" w:rsidP="00B956D9">
      <w:pPr>
        <w:jc w:val="center"/>
        <w:rPr>
          <w:rFonts w:ascii="Arial" w:hAnsi="Arial" w:cs="Arial"/>
          <w:sz w:val="20"/>
        </w:rPr>
      </w:pPr>
    </w:p>
    <w:p w:rsidR="00372D38" w:rsidRPr="00372D38" w:rsidRDefault="00372D38" w:rsidP="00B956D9">
      <w:pPr>
        <w:jc w:val="center"/>
        <w:rPr>
          <w:rFonts w:ascii="Arial" w:hAnsi="Arial" w:cs="Arial"/>
          <w:sz w:val="20"/>
        </w:rPr>
      </w:pPr>
      <w:r w:rsidRPr="00372D38">
        <w:rPr>
          <w:rFonts w:ascii="Arial" w:hAnsi="Arial" w:cs="Arial"/>
          <w:sz w:val="20"/>
        </w:rPr>
        <w:t>Année :………….</w:t>
      </w:r>
    </w:p>
    <w:p w:rsidR="00B956D9" w:rsidRPr="00372D38" w:rsidRDefault="00B956D9" w:rsidP="00B956D9">
      <w:pPr>
        <w:jc w:val="center"/>
        <w:rPr>
          <w:rFonts w:ascii="Arial" w:hAnsi="Arial" w:cs="Arial"/>
          <w:sz w:val="20"/>
        </w:rPr>
      </w:pPr>
    </w:p>
    <w:p w:rsidR="00B956D9" w:rsidRPr="00372D38" w:rsidRDefault="00B956D9" w:rsidP="00372D38">
      <w:pPr>
        <w:spacing w:line="480" w:lineRule="auto"/>
        <w:rPr>
          <w:sz w:val="20"/>
        </w:rPr>
      </w:pPr>
      <w:r w:rsidRPr="00372D38">
        <w:rPr>
          <w:sz w:val="20"/>
        </w:rPr>
        <w:t>Je soussigné, ………………………………</w:t>
      </w:r>
      <w:r w:rsidR="00372D38" w:rsidRPr="00372D38">
        <w:rPr>
          <w:sz w:val="20"/>
        </w:rPr>
        <w:t>…………...</w:t>
      </w:r>
      <w:r w:rsidRPr="00372D38">
        <w:rPr>
          <w:sz w:val="20"/>
        </w:rPr>
        <w:t xml:space="preserve">. </w:t>
      </w:r>
      <w:r w:rsidR="00372D38" w:rsidRPr="00372D38">
        <w:rPr>
          <w:sz w:val="20"/>
        </w:rPr>
        <w:t>Trésorier</w:t>
      </w:r>
      <w:r w:rsidRPr="00372D38">
        <w:rPr>
          <w:sz w:val="20"/>
        </w:rPr>
        <w:t xml:space="preserve"> de l’association sportive du Golf du lac au Duc, atteste que ………………………………</w:t>
      </w:r>
      <w:r w:rsidR="00372D38" w:rsidRPr="00372D38">
        <w:rPr>
          <w:sz w:val="20"/>
        </w:rPr>
        <w:t>…….……………</w:t>
      </w:r>
      <w:r w:rsidRPr="00372D38">
        <w:rPr>
          <w:sz w:val="20"/>
        </w:rPr>
        <w:t>…</w:t>
      </w:r>
      <w:r w:rsidR="00372D38" w:rsidRPr="00372D38">
        <w:rPr>
          <w:sz w:val="20"/>
        </w:rPr>
        <w:t xml:space="preserve"> </w:t>
      </w:r>
      <w:r w:rsidRPr="00372D38">
        <w:rPr>
          <w:sz w:val="20"/>
        </w:rPr>
        <w:t>renonce à se faire dédommager des frais personnels engagés pour le club, et notamment des indemnités kilométriques pour participer à :</w:t>
      </w:r>
      <w:r w:rsidR="00372D38" w:rsidRPr="00372D38">
        <w:rPr>
          <w:sz w:val="20"/>
        </w:rPr>
        <w:t xml:space="preserve"> </w:t>
      </w:r>
      <w:r w:rsidRPr="00372D38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73C2">
        <w:rPr>
          <w:sz w:val="20"/>
        </w:rPr>
        <w:t>……………………………………………………………………………………………..</w:t>
      </w:r>
      <w:r w:rsidRPr="00372D38">
        <w:rPr>
          <w:sz w:val="20"/>
        </w:rPr>
        <w:t>……………...</w:t>
      </w:r>
    </w:p>
    <w:p w:rsidR="00B956D9" w:rsidRPr="00372D38" w:rsidRDefault="00B956D9" w:rsidP="00372D38">
      <w:pPr>
        <w:spacing w:line="480" w:lineRule="auto"/>
        <w:ind w:firstLine="0"/>
        <w:rPr>
          <w:rFonts w:ascii="Arial" w:hAnsi="Arial" w:cs="Arial"/>
          <w:sz w:val="20"/>
        </w:rPr>
      </w:pPr>
      <w:r w:rsidRPr="00372D38">
        <w:rPr>
          <w:rFonts w:ascii="Arial" w:hAnsi="Arial" w:cs="Arial"/>
          <w:sz w:val="20"/>
        </w:rPr>
        <w:t>Le nombre de kilomètres parcourus pour le Club est donc de……………</w:t>
      </w:r>
      <w:r w:rsidR="00372D38" w:rsidRPr="00372D38">
        <w:rPr>
          <w:rFonts w:ascii="Arial" w:hAnsi="Arial" w:cs="Arial"/>
          <w:sz w:val="20"/>
        </w:rPr>
        <w:t>…</w:t>
      </w:r>
      <w:r w:rsidR="00ED73C2">
        <w:rPr>
          <w:rFonts w:ascii="Arial" w:hAnsi="Arial" w:cs="Arial"/>
          <w:sz w:val="20"/>
        </w:rPr>
        <w:t>………</w:t>
      </w:r>
      <w:proofErr w:type="gramStart"/>
      <w:r w:rsidR="00ED73C2">
        <w:rPr>
          <w:rFonts w:ascii="Arial" w:hAnsi="Arial" w:cs="Arial"/>
          <w:sz w:val="20"/>
        </w:rPr>
        <w:t>…….</w:t>
      </w:r>
      <w:proofErr w:type="gramEnd"/>
      <w:r w:rsidR="00372D38" w:rsidRPr="00372D38">
        <w:rPr>
          <w:rFonts w:ascii="Arial" w:hAnsi="Arial" w:cs="Arial"/>
          <w:sz w:val="20"/>
        </w:rPr>
        <w:t>…..…Km</w:t>
      </w:r>
    </w:p>
    <w:p w:rsidR="00B956D9" w:rsidRPr="00372D38" w:rsidRDefault="00B956D9" w:rsidP="00372D38">
      <w:pPr>
        <w:spacing w:line="480" w:lineRule="auto"/>
        <w:ind w:firstLine="0"/>
        <w:rPr>
          <w:rFonts w:ascii="Arial" w:hAnsi="Arial" w:cs="Arial"/>
          <w:sz w:val="20"/>
        </w:rPr>
      </w:pPr>
      <w:r w:rsidRPr="00372D38">
        <w:rPr>
          <w:rFonts w:ascii="Arial" w:hAnsi="Arial" w:cs="Arial"/>
          <w:sz w:val="20"/>
        </w:rPr>
        <w:t xml:space="preserve">(0,304 euros </w:t>
      </w:r>
      <w:r w:rsidR="007A1945">
        <w:rPr>
          <w:rFonts w:ascii="Arial" w:hAnsi="Arial" w:cs="Arial"/>
          <w:sz w:val="20"/>
        </w:rPr>
        <w:t>par km</w:t>
      </w:r>
      <w:r w:rsidRPr="00372D38">
        <w:rPr>
          <w:rFonts w:ascii="Arial" w:hAnsi="Arial" w:cs="Arial"/>
          <w:sz w:val="20"/>
        </w:rPr>
        <w:t>) soit une somme de</w:t>
      </w:r>
      <w:proofErr w:type="gramStart"/>
      <w:r w:rsidR="00372D38" w:rsidRPr="00372D38">
        <w:rPr>
          <w:rFonts w:ascii="Arial" w:hAnsi="Arial" w:cs="Arial"/>
          <w:sz w:val="20"/>
        </w:rPr>
        <w:t> :…</w:t>
      </w:r>
      <w:proofErr w:type="gramEnd"/>
      <w:r w:rsidR="00372D38" w:rsidRPr="00372D38">
        <w:rPr>
          <w:rFonts w:ascii="Arial" w:hAnsi="Arial" w:cs="Arial"/>
          <w:sz w:val="20"/>
        </w:rPr>
        <w:t>………</w:t>
      </w:r>
      <w:r w:rsidR="00ED73C2">
        <w:rPr>
          <w:rFonts w:ascii="Arial" w:hAnsi="Arial" w:cs="Arial"/>
          <w:sz w:val="20"/>
        </w:rPr>
        <w:t>………</w:t>
      </w:r>
      <w:r w:rsidR="00372D38" w:rsidRPr="00372D38">
        <w:rPr>
          <w:rFonts w:ascii="Arial" w:hAnsi="Arial" w:cs="Arial"/>
          <w:sz w:val="20"/>
        </w:rPr>
        <w:t>………</w:t>
      </w:r>
      <w:r w:rsidRPr="00372D38">
        <w:rPr>
          <w:rFonts w:ascii="Arial" w:hAnsi="Arial" w:cs="Arial"/>
          <w:sz w:val="20"/>
        </w:rPr>
        <w:t>…€</w:t>
      </w:r>
      <w:r w:rsidR="00372D38" w:rsidRPr="00372D38">
        <w:rPr>
          <w:rFonts w:ascii="Arial" w:hAnsi="Arial" w:cs="Arial"/>
          <w:sz w:val="20"/>
        </w:rPr>
        <w:t xml:space="preserve">, </w:t>
      </w:r>
      <w:r w:rsidR="007A1945">
        <w:rPr>
          <w:rFonts w:ascii="Arial" w:hAnsi="Arial" w:cs="Arial"/>
          <w:sz w:val="20"/>
        </w:rPr>
        <w:t>q</w:t>
      </w:r>
      <w:r w:rsidRPr="00372D38">
        <w:rPr>
          <w:rFonts w:ascii="Arial" w:hAnsi="Arial" w:cs="Arial"/>
          <w:sz w:val="20"/>
        </w:rPr>
        <w:t>ui n’a</w:t>
      </w:r>
      <w:r w:rsidR="00372D38" w:rsidRPr="00372D38">
        <w:rPr>
          <w:rFonts w:ascii="Arial" w:hAnsi="Arial" w:cs="Arial"/>
          <w:sz w:val="20"/>
        </w:rPr>
        <w:t xml:space="preserve"> pas été </w:t>
      </w:r>
      <w:r w:rsidRPr="00372D38">
        <w:rPr>
          <w:rFonts w:ascii="Arial" w:hAnsi="Arial" w:cs="Arial"/>
          <w:sz w:val="20"/>
        </w:rPr>
        <w:t xml:space="preserve">perçue par </w:t>
      </w:r>
      <w:r w:rsidR="007A1945">
        <w:rPr>
          <w:rFonts w:ascii="Arial" w:hAnsi="Arial" w:cs="Arial"/>
          <w:sz w:val="20"/>
        </w:rPr>
        <w:t xml:space="preserve">M/Mme </w:t>
      </w:r>
      <w:r w:rsidRPr="00372D38">
        <w:rPr>
          <w:rFonts w:ascii="Arial" w:hAnsi="Arial" w:cs="Arial"/>
          <w:sz w:val="20"/>
        </w:rPr>
        <w:t>………………………………………………………………….</w:t>
      </w:r>
    </w:p>
    <w:p w:rsidR="00B956D9" w:rsidRPr="00372D38" w:rsidRDefault="00B956D9" w:rsidP="00372D38">
      <w:pPr>
        <w:spacing w:line="480" w:lineRule="auto"/>
        <w:jc w:val="right"/>
        <w:rPr>
          <w:rFonts w:ascii="Arial" w:hAnsi="Arial" w:cs="Arial"/>
          <w:sz w:val="20"/>
        </w:rPr>
      </w:pPr>
      <w:r w:rsidRPr="00372D38">
        <w:rPr>
          <w:rFonts w:ascii="Arial" w:hAnsi="Arial" w:cs="Arial"/>
          <w:sz w:val="20"/>
        </w:rPr>
        <w:t>Fait à PLOERMEL le :………………………</w:t>
      </w:r>
    </w:p>
    <w:p w:rsidR="00B956D9" w:rsidRDefault="00372D38" w:rsidP="00372D38">
      <w:pPr>
        <w:spacing w:line="480" w:lineRule="auto"/>
        <w:jc w:val="right"/>
        <w:rPr>
          <w:rFonts w:ascii="Arial" w:hAnsi="Arial" w:cs="Arial"/>
          <w:sz w:val="20"/>
        </w:rPr>
      </w:pPr>
      <w:r w:rsidRPr="00372D38">
        <w:rPr>
          <w:rFonts w:ascii="Arial" w:hAnsi="Arial" w:cs="Arial"/>
          <w:sz w:val="20"/>
        </w:rPr>
        <w:t>Le trésorier</w:t>
      </w:r>
    </w:p>
    <w:p w:rsidR="00372D38" w:rsidRDefault="00372D38" w:rsidP="00372D38">
      <w:pPr>
        <w:spacing w:line="480" w:lineRule="auto"/>
        <w:jc w:val="right"/>
        <w:rPr>
          <w:rFonts w:ascii="Arial" w:hAnsi="Arial" w:cs="Arial"/>
          <w:sz w:val="20"/>
        </w:rPr>
      </w:pPr>
    </w:p>
    <w:p w:rsidR="00372D38" w:rsidRDefault="00372D38" w:rsidP="00B47139">
      <w:pPr>
        <w:spacing w:line="480" w:lineRule="auto"/>
        <w:ind w:firstLine="0"/>
        <w:rPr>
          <w:rFonts w:ascii="Arial" w:hAnsi="Arial" w:cs="Arial"/>
          <w:sz w:val="20"/>
        </w:rPr>
      </w:pPr>
    </w:p>
    <w:p w:rsidR="00372D38" w:rsidRDefault="00372D38" w:rsidP="00372D38">
      <w:pPr>
        <w:spacing w:line="480" w:lineRule="auto"/>
        <w:jc w:val="right"/>
        <w:rPr>
          <w:rFonts w:ascii="Arial" w:hAnsi="Arial" w:cs="Arial"/>
          <w:sz w:val="20"/>
        </w:rPr>
      </w:pPr>
    </w:p>
    <w:p w:rsidR="00372D38" w:rsidRDefault="00372D38" w:rsidP="00372D38">
      <w:pPr>
        <w:spacing w:line="48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Je soussigné …………………………………………………</w:t>
      </w:r>
      <w:r w:rsidR="007A19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certifie renoncer au remboursement des frais ci-dessus et les laisser à l’association en tant que don</w:t>
      </w:r>
      <w:r w:rsidR="00B47139">
        <w:rPr>
          <w:rFonts w:ascii="Arial" w:hAnsi="Arial" w:cs="Arial"/>
          <w:sz w:val="20"/>
        </w:rPr>
        <w:t>.</w:t>
      </w:r>
    </w:p>
    <w:p w:rsidR="00B47139" w:rsidRDefault="00B47139" w:rsidP="00372D38">
      <w:pPr>
        <w:spacing w:line="480" w:lineRule="auto"/>
        <w:ind w:firstLine="0"/>
        <w:rPr>
          <w:rFonts w:ascii="Arial" w:hAnsi="Arial" w:cs="Arial"/>
          <w:sz w:val="20"/>
        </w:rPr>
      </w:pPr>
    </w:p>
    <w:p w:rsidR="00B47139" w:rsidRPr="00372D38" w:rsidRDefault="00B47139" w:rsidP="00B47139">
      <w:pPr>
        <w:spacing w:line="480" w:lineRule="auto"/>
        <w:ind w:firstLine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bénévole</w:t>
      </w:r>
    </w:p>
    <w:p w:rsidR="0045357C" w:rsidRPr="00372D38" w:rsidRDefault="0045357C" w:rsidP="00B47139">
      <w:pPr>
        <w:ind w:firstLine="0"/>
        <w:rPr>
          <w:sz w:val="20"/>
        </w:rPr>
      </w:pPr>
    </w:p>
    <w:sectPr w:rsidR="0045357C" w:rsidRPr="00372D38" w:rsidSect="00764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304A" w:rsidRDefault="0049304A" w:rsidP="00B94121">
      <w:r>
        <w:separator/>
      </w:r>
    </w:p>
  </w:endnote>
  <w:endnote w:type="continuationSeparator" w:id="0">
    <w:p w:rsidR="0049304A" w:rsidRDefault="0049304A" w:rsidP="00B9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isad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ush Script MT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431" w:rsidRDefault="00FD64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7FE" w:rsidRDefault="00F927FE">
    <w:pPr>
      <w:pStyle w:val="Pieddepage"/>
    </w:pPr>
  </w:p>
  <w:p w:rsidR="00B94121" w:rsidRPr="00A715AB" w:rsidRDefault="00B94121" w:rsidP="00B941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431" w:rsidRDefault="00FD64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304A" w:rsidRDefault="0049304A" w:rsidP="00B94121">
      <w:r>
        <w:separator/>
      </w:r>
    </w:p>
  </w:footnote>
  <w:footnote w:type="continuationSeparator" w:id="0">
    <w:p w:rsidR="0049304A" w:rsidRDefault="0049304A" w:rsidP="00B9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431" w:rsidRDefault="00FD64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3686"/>
      <w:gridCol w:w="3543"/>
    </w:tblGrid>
    <w:tr w:rsidR="00B94121">
      <w:trPr>
        <w:cantSplit/>
      </w:trPr>
      <w:tc>
        <w:tcPr>
          <w:tcW w:w="1913" w:type="dxa"/>
          <w:vMerge w:val="restart"/>
        </w:tcPr>
        <w:p w:rsidR="00B94121" w:rsidRDefault="007A1945" w:rsidP="00FD6431">
          <w:pPr>
            <w:pStyle w:val="En-tte"/>
            <w:ind w:firstLine="0"/>
          </w:pPr>
          <w:r>
            <w:rPr>
              <w:noProof/>
            </w:rPr>
          </w:r>
          <w:r w:rsidR="007A1945">
            <w:rPr>
              <w:noProof/>
            </w:rPr>
            <w:object w:dxaOrig="2686" w:dyaOrig="17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8pt;height:57.9pt;mso-width-percent:0;mso-height-percent:0;mso-width-percent:0;mso-height-percent:0" o:ole="" fillcolor="window">
                <v:imagedata r:id="rId1" o:title=""/>
              </v:shape>
              <o:OLEObject Type="Embed" ProgID="Word.Picture.8" ShapeID="_x0000_i1025" DrawAspect="Content" ObjectID="_1670079554" r:id="rId2"/>
            </w:object>
          </w:r>
        </w:p>
      </w:tc>
      <w:tc>
        <w:tcPr>
          <w:tcW w:w="7229" w:type="dxa"/>
          <w:gridSpan w:val="2"/>
        </w:tcPr>
        <w:p w:rsidR="00B94121" w:rsidRPr="00FD6431" w:rsidRDefault="00B94121" w:rsidP="00B94121">
          <w:pPr>
            <w:pStyle w:val="En-tte"/>
            <w:rPr>
              <w:rFonts w:ascii="Arial" w:hAnsi="Arial" w:cs="Arial"/>
            </w:rPr>
          </w:pPr>
          <w:r w:rsidRPr="00FD6431">
            <w:rPr>
              <w:rFonts w:ascii="Arial" w:hAnsi="Arial" w:cs="Arial"/>
            </w:rPr>
            <w:t>Association Sportive du Golf du Lac au Duc</w:t>
          </w:r>
        </w:p>
        <w:p w:rsidR="00FD6431" w:rsidRPr="00FD6431" w:rsidRDefault="00FD6431" w:rsidP="00B94121">
          <w:pPr>
            <w:pStyle w:val="En-tte"/>
            <w:rPr>
              <w:rFonts w:ascii="Arial" w:hAnsi="Arial" w:cs="Arial"/>
            </w:rPr>
          </w:pPr>
          <w:r w:rsidRPr="00FD6431">
            <w:rPr>
              <w:rFonts w:ascii="Arial" w:hAnsi="Arial" w:cs="Arial"/>
              <w:szCs w:val="24"/>
            </w:rPr>
            <w:t>Siege social: Golf du Lac au Duc 56800 Ploërmel</w:t>
          </w:r>
        </w:p>
      </w:tc>
    </w:tr>
    <w:tr w:rsidR="00B94121">
      <w:trPr>
        <w:cantSplit/>
      </w:trPr>
      <w:tc>
        <w:tcPr>
          <w:tcW w:w="1913" w:type="dxa"/>
          <w:vMerge/>
        </w:tcPr>
        <w:p w:rsidR="00B94121" w:rsidRDefault="00B94121" w:rsidP="00B94121">
          <w:pPr>
            <w:pStyle w:val="En-tte"/>
          </w:pPr>
        </w:p>
      </w:tc>
      <w:tc>
        <w:tcPr>
          <w:tcW w:w="3686" w:type="dxa"/>
        </w:tcPr>
        <w:p w:rsidR="00B94121" w:rsidRDefault="00B94121" w:rsidP="00353E28">
          <w:pPr>
            <w:pStyle w:val="En-tte"/>
            <w:ind w:firstLine="0"/>
          </w:pPr>
        </w:p>
        <w:p w:rsidR="00B94121" w:rsidRDefault="00FD6431" w:rsidP="00FD6431">
          <w:pPr>
            <w:pStyle w:val="En-tte"/>
            <w:ind w:firstLine="0"/>
            <w:rPr>
              <w:rFonts w:ascii="Brush Script MT" w:hAnsi="Brush Script MT"/>
              <w:i/>
            </w:rPr>
          </w:pPr>
          <w:r>
            <w:rPr>
              <w:rFonts w:ascii="Arial" w:hAnsi="Arial" w:cs="Arial"/>
              <w:szCs w:val="24"/>
            </w:rPr>
            <w:tab/>
          </w:r>
          <w:r>
            <w:rPr>
              <w:rFonts w:ascii="Arial" w:hAnsi="Arial" w:cs="Arial"/>
              <w:szCs w:val="24"/>
            </w:rPr>
            <w:tab/>
          </w:r>
          <w:r w:rsidRPr="005A2872">
            <w:rPr>
              <w:rFonts w:ascii="Arial" w:hAnsi="Arial" w:cs="Arial"/>
              <w:b/>
              <w:szCs w:val="24"/>
            </w:rPr>
            <w:t>Golf du Lac au Duc 56800 Ploërmel</w:t>
          </w:r>
        </w:p>
      </w:tc>
      <w:tc>
        <w:tcPr>
          <w:tcW w:w="3543" w:type="dxa"/>
        </w:tcPr>
        <w:p w:rsidR="00B94121" w:rsidRPr="00FD6431" w:rsidRDefault="00B94121" w:rsidP="00FD6431">
          <w:pPr>
            <w:pStyle w:val="En-tte"/>
            <w:rPr>
              <w:rFonts w:ascii="Arial" w:hAnsi="Arial" w:cs="Arial"/>
            </w:rPr>
          </w:pPr>
          <w:r w:rsidRPr="00FD6431">
            <w:rPr>
              <w:rFonts w:ascii="Arial" w:hAnsi="Arial" w:cs="Arial"/>
            </w:rPr>
            <w:sym w:font="Wingdings" w:char="F028"/>
          </w:r>
          <w:r w:rsidR="00FD6431" w:rsidRPr="00FD6431">
            <w:rPr>
              <w:rFonts w:ascii="Arial" w:hAnsi="Arial" w:cs="Arial"/>
            </w:rPr>
            <w:t> : 02 97 74 19 55</w:t>
          </w:r>
        </w:p>
      </w:tc>
    </w:tr>
  </w:tbl>
  <w:p w:rsidR="00B94121" w:rsidRDefault="00B94121" w:rsidP="00B941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431" w:rsidRDefault="00FD64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EE6EC6"/>
    <w:multiLevelType w:val="hybridMultilevel"/>
    <w:tmpl w:val="E2DA4712"/>
    <w:lvl w:ilvl="0" w:tplc="E8FCB3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7C2B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E0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6F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05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4C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4C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83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8F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263258"/>
    <w:multiLevelType w:val="hybridMultilevel"/>
    <w:tmpl w:val="B9AA38D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80AF00">
      <w:start w:val="1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36398B"/>
    <w:multiLevelType w:val="hybridMultilevel"/>
    <w:tmpl w:val="98A47970"/>
    <w:lvl w:ilvl="0" w:tplc="185E219E">
      <w:start w:val="1"/>
      <w:numFmt w:val="decimal"/>
      <w:lvlText w:val="%1."/>
      <w:lvlJc w:val="left"/>
      <w:pPr>
        <w:tabs>
          <w:tab w:val="num" w:pos="3778"/>
        </w:tabs>
        <w:ind w:left="3778" w:hanging="375"/>
      </w:pPr>
      <w:rPr>
        <w:rFonts w:hint="default"/>
        <w:color w:val="00CCFF"/>
      </w:rPr>
    </w:lvl>
    <w:lvl w:ilvl="1" w:tplc="040C000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7" w15:restartNumberingAfterBreak="0">
    <w:nsid w:val="2D41534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6F743C5"/>
    <w:multiLevelType w:val="hybridMultilevel"/>
    <w:tmpl w:val="5B80B32C"/>
    <w:lvl w:ilvl="0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9" w15:restartNumberingAfterBreak="0">
    <w:nsid w:val="58847C47"/>
    <w:multiLevelType w:val="hybridMultilevel"/>
    <w:tmpl w:val="1012EED8"/>
    <w:lvl w:ilvl="0" w:tplc="8B3AC7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3659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78A5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D322A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BE13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7DCE0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8C69E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BA2F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22B0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8D453D6"/>
    <w:multiLevelType w:val="hybridMultilevel"/>
    <w:tmpl w:val="253E3F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258FA"/>
    <w:multiLevelType w:val="singleLevel"/>
    <w:tmpl w:val="7CF67CD2"/>
    <w:lvl w:ilvl="0">
      <w:start w:val="1"/>
      <w:numFmt w:val="upperLetter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</w:abstractNum>
  <w:abstractNum w:abstractNumId="12" w15:restartNumberingAfterBreak="0">
    <w:nsid w:val="7C2E55A0"/>
    <w:multiLevelType w:val="singleLevel"/>
    <w:tmpl w:val="5B30A854"/>
    <w:lvl w:ilvl="0">
      <w:start w:val="1"/>
      <w:numFmt w:val="upperLetter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</w:abstractNum>
  <w:abstractNum w:abstractNumId="13" w15:restartNumberingAfterBreak="0">
    <w:nsid w:val="7D573DE6"/>
    <w:multiLevelType w:val="hybridMultilevel"/>
    <w:tmpl w:val="821E16B6"/>
    <w:lvl w:ilvl="0" w:tplc="F51834F2">
      <w:start w:val="1"/>
      <w:numFmt w:val="decimal"/>
      <w:lvlText w:val="%1-"/>
      <w:lvlJc w:val="left"/>
      <w:pPr>
        <w:tabs>
          <w:tab w:val="num" w:pos="5430"/>
        </w:tabs>
        <w:ind w:left="543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DEA4808"/>
    <w:multiLevelType w:val="hybridMultilevel"/>
    <w:tmpl w:val="402428DC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68"/>
    <w:rsid w:val="00006698"/>
    <w:rsid w:val="00035FC6"/>
    <w:rsid w:val="00060093"/>
    <w:rsid w:val="00084885"/>
    <w:rsid w:val="0009491D"/>
    <w:rsid w:val="000B4798"/>
    <w:rsid w:val="000C19A5"/>
    <w:rsid w:val="000C5A53"/>
    <w:rsid w:val="000D1862"/>
    <w:rsid w:val="000D30CB"/>
    <w:rsid w:val="001230FD"/>
    <w:rsid w:val="00123284"/>
    <w:rsid w:val="00130108"/>
    <w:rsid w:val="00130FC1"/>
    <w:rsid w:val="00154F1D"/>
    <w:rsid w:val="001E6A83"/>
    <w:rsid w:val="00221405"/>
    <w:rsid w:val="00232993"/>
    <w:rsid w:val="00245A47"/>
    <w:rsid w:val="00250B95"/>
    <w:rsid w:val="00254F2C"/>
    <w:rsid w:val="0027617F"/>
    <w:rsid w:val="002769D2"/>
    <w:rsid w:val="002B7F57"/>
    <w:rsid w:val="002C1F0D"/>
    <w:rsid w:val="002C5C98"/>
    <w:rsid w:val="002D19C5"/>
    <w:rsid w:val="002D72F9"/>
    <w:rsid w:val="002E5086"/>
    <w:rsid w:val="00302F2A"/>
    <w:rsid w:val="00303CA0"/>
    <w:rsid w:val="00312CA9"/>
    <w:rsid w:val="003345C6"/>
    <w:rsid w:val="00353E28"/>
    <w:rsid w:val="00372D38"/>
    <w:rsid w:val="003878FC"/>
    <w:rsid w:val="00390CC6"/>
    <w:rsid w:val="003911A2"/>
    <w:rsid w:val="00394ACB"/>
    <w:rsid w:val="00394F72"/>
    <w:rsid w:val="00405D64"/>
    <w:rsid w:val="00412017"/>
    <w:rsid w:val="0045357C"/>
    <w:rsid w:val="004555F8"/>
    <w:rsid w:val="00491305"/>
    <w:rsid w:val="0049304A"/>
    <w:rsid w:val="004D1F67"/>
    <w:rsid w:val="004D4E71"/>
    <w:rsid w:val="00512E58"/>
    <w:rsid w:val="00522A32"/>
    <w:rsid w:val="00525D76"/>
    <w:rsid w:val="005327B0"/>
    <w:rsid w:val="00561039"/>
    <w:rsid w:val="00562C72"/>
    <w:rsid w:val="00577B7B"/>
    <w:rsid w:val="00590CAF"/>
    <w:rsid w:val="005B6494"/>
    <w:rsid w:val="005C1616"/>
    <w:rsid w:val="005C247F"/>
    <w:rsid w:val="005D2E14"/>
    <w:rsid w:val="005D6DA5"/>
    <w:rsid w:val="00603590"/>
    <w:rsid w:val="00633496"/>
    <w:rsid w:val="006334A8"/>
    <w:rsid w:val="0063389A"/>
    <w:rsid w:val="00636444"/>
    <w:rsid w:val="00667F44"/>
    <w:rsid w:val="00675F6D"/>
    <w:rsid w:val="006A4CCE"/>
    <w:rsid w:val="006B1B54"/>
    <w:rsid w:val="006D6001"/>
    <w:rsid w:val="006F0B0E"/>
    <w:rsid w:val="0070428A"/>
    <w:rsid w:val="00712A06"/>
    <w:rsid w:val="007132DC"/>
    <w:rsid w:val="007218C5"/>
    <w:rsid w:val="00725D0F"/>
    <w:rsid w:val="00726567"/>
    <w:rsid w:val="00730B7C"/>
    <w:rsid w:val="007416AE"/>
    <w:rsid w:val="00745051"/>
    <w:rsid w:val="00752C72"/>
    <w:rsid w:val="00757CF5"/>
    <w:rsid w:val="00764ECC"/>
    <w:rsid w:val="00770AE8"/>
    <w:rsid w:val="00783B6C"/>
    <w:rsid w:val="00790519"/>
    <w:rsid w:val="00791977"/>
    <w:rsid w:val="007A1945"/>
    <w:rsid w:val="007C2CBB"/>
    <w:rsid w:val="007E161A"/>
    <w:rsid w:val="007E412E"/>
    <w:rsid w:val="007F24EF"/>
    <w:rsid w:val="0083022E"/>
    <w:rsid w:val="0083092D"/>
    <w:rsid w:val="00840065"/>
    <w:rsid w:val="00843806"/>
    <w:rsid w:val="0085216F"/>
    <w:rsid w:val="0088670F"/>
    <w:rsid w:val="00893ECA"/>
    <w:rsid w:val="00896A6F"/>
    <w:rsid w:val="00896D3F"/>
    <w:rsid w:val="008A7CA7"/>
    <w:rsid w:val="008D178A"/>
    <w:rsid w:val="008E1A84"/>
    <w:rsid w:val="00906DE4"/>
    <w:rsid w:val="009129A6"/>
    <w:rsid w:val="00966038"/>
    <w:rsid w:val="0096684A"/>
    <w:rsid w:val="009953C8"/>
    <w:rsid w:val="009A0037"/>
    <w:rsid w:val="009E563C"/>
    <w:rsid w:val="009F19C7"/>
    <w:rsid w:val="00A24796"/>
    <w:rsid w:val="00A3621E"/>
    <w:rsid w:val="00A4310F"/>
    <w:rsid w:val="00A715AB"/>
    <w:rsid w:val="00AA010F"/>
    <w:rsid w:val="00AA4A30"/>
    <w:rsid w:val="00AF0E1D"/>
    <w:rsid w:val="00B04CE4"/>
    <w:rsid w:val="00B25279"/>
    <w:rsid w:val="00B27344"/>
    <w:rsid w:val="00B47139"/>
    <w:rsid w:val="00B8020B"/>
    <w:rsid w:val="00B80672"/>
    <w:rsid w:val="00B8365E"/>
    <w:rsid w:val="00B93B8A"/>
    <w:rsid w:val="00B94121"/>
    <w:rsid w:val="00B956D9"/>
    <w:rsid w:val="00BE03C2"/>
    <w:rsid w:val="00C02093"/>
    <w:rsid w:val="00C073F3"/>
    <w:rsid w:val="00C30A81"/>
    <w:rsid w:val="00C31DF1"/>
    <w:rsid w:val="00C440D6"/>
    <w:rsid w:val="00C63ADA"/>
    <w:rsid w:val="00C924BA"/>
    <w:rsid w:val="00CA3279"/>
    <w:rsid w:val="00CE5D29"/>
    <w:rsid w:val="00D235B9"/>
    <w:rsid w:val="00D33809"/>
    <w:rsid w:val="00D3663A"/>
    <w:rsid w:val="00D97CC5"/>
    <w:rsid w:val="00DC0ED6"/>
    <w:rsid w:val="00DD31AC"/>
    <w:rsid w:val="00E04F09"/>
    <w:rsid w:val="00E149C9"/>
    <w:rsid w:val="00E24C12"/>
    <w:rsid w:val="00E37BD6"/>
    <w:rsid w:val="00E42437"/>
    <w:rsid w:val="00E50EDB"/>
    <w:rsid w:val="00E53DA1"/>
    <w:rsid w:val="00E96BD3"/>
    <w:rsid w:val="00EA5AF6"/>
    <w:rsid w:val="00ED1868"/>
    <w:rsid w:val="00ED73C2"/>
    <w:rsid w:val="00EE35D0"/>
    <w:rsid w:val="00EF2490"/>
    <w:rsid w:val="00EF2A23"/>
    <w:rsid w:val="00F04D76"/>
    <w:rsid w:val="00F11306"/>
    <w:rsid w:val="00F3070A"/>
    <w:rsid w:val="00F45EBA"/>
    <w:rsid w:val="00F518D1"/>
    <w:rsid w:val="00F52DAB"/>
    <w:rsid w:val="00F7692F"/>
    <w:rsid w:val="00F908B1"/>
    <w:rsid w:val="00F927FE"/>
    <w:rsid w:val="00FC6F0A"/>
    <w:rsid w:val="00FC7CDE"/>
    <w:rsid w:val="00FD1422"/>
    <w:rsid w:val="00FD40E6"/>
    <w:rsid w:val="00FD6431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4:docId w14:val="2BDAC298"/>
  <w15:docId w15:val="{86F816A1-2760-FA4C-B526-7981DF1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121"/>
    <w:pPr>
      <w:ind w:firstLine="1134"/>
    </w:pPr>
    <w:rPr>
      <w:sz w:val="24"/>
    </w:rPr>
  </w:style>
  <w:style w:type="paragraph" w:styleId="Titre1">
    <w:name w:val="heading 1"/>
    <w:basedOn w:val="Normal"/>
    <w:next w:val="Normal"/>
    <w:qFormat/>
    <w:rsid w:val="00764ECC"/>
    <w:pPr>
      <w:keepNext/>
      <w:ind w:left="360" w:right="-828"/>
      <w:outlineLvl w:val="0"/>
    </w:pPr>
    <w:rPr>
      <w:b/>
      <w:bCs/>
      <w:i/>
      <w:iCs/>
      <w:color w:val="000000"/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149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64E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64ECC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764ECC"/>
    <w:pPr>
      <w:ind w:left="360" w:right="-828" w:firstLine="0"/>
    </w:pPr>
    <w:rPr>
      <w:rFonts w:ascii="Palisade" w:hAnsi="Palisade"/>
      <w:b/>
      <w:bCs/>
      <w:color w:val="000000"/>
      <w:szCs w:val="24"/>
    </w:rPr>
  </w:style>
  <w:style w:type="character" w:styleId="Lienhypertexte">
    <w:name w:val="Hyperlink"/>
    <w:basedOn w:val="Policepardfaut"/>
    <w:rsid w:val="00B27344"/>
    <w:rPr>
      <w:color w:val="0000FF"/>
      <w:u w:val="single"/>
    </w:rPr>
  </w:style>
  <w:style w:type="table" w:styleId="Grilledutableau">
    <w:name w:val="Table Grid"/>
    <w:basedOn w:val="TableauNormal"/>
    <w:rsid w:val="00896A6F"/>
    <w:pPr>
      <w:ind w:firstLine="396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4">
    <w:name w:val="Table Grid 4"/>
    <w:basedOn w:val="TableauNormal"/>
    <w:rsid w:val="00F908B1"/>
    <w:pPr>
      <w:ind w:firstLine="3969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084885"/>
    <w:pPr>
      <w:ind w:firstLine="3969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790519"/>
    <w:pPr>
      <w:spacing w:before="100" w:beforeAutospacing="1" w:after="100" w:afterAutospacing="1"/>
      <w:ind w:firstLine="0"/>
    </w:pPr>
    <w:rPr>
      <w:szCs w:val="24"/>
    </w:rPr>
  </w:style>
  <w:style w:type="character" w:styleId="lev">
    <w:name w:val="Strong"/>
    <w:basedOn w:val="Policepardfaut"/>
    <w:qFormat/>
    <w:rsid w:val="00AA4A30"/>
    <w:rPr>
      <w:b/>
      <w:bCs/>
    </w:rPr>
  </w:style>
  <w:style w:type="character" w:styleId="Accentuation">
    <w:name w:val="Emphasis"/>
    <w:basedOn w:val="Policepardfaut"/>
    <w:uiPriority w:val="20"/>
    <w:qFormat/>
    <w:rsid w:val="00AA4A30"/>
    <w:rPr>
      <w:i/>
      <w:iCs/>
    </w:rPr>
  </w:style>
  <w:style w:type="table" w:styleId="Tableauple2">
    <w:name w:val="Table Subtle 2"/>
    <w:basedOn w:val="TableauNormal"/>
    <w:rsid w:val="005D6DA5"/>
    <w:pPr>
      <w:ind w:firstLine="3969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C31D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31DF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FD1422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rerouge">
    <w:name w:val="titrerouge"/>
    <w:basedOn w:val="Policepardfaut"/>
    <w:rsid w:val="00FD1422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E50EDB"/>
    <w:pPr>
      <w:ind w:left="720" w:firstLine="0"/>
      <w:contextualSpacing/>
    </w:pPr>
    <w:rPr>
      <w:szCs w:val="24"/>
    </w:rPr>
  </w:style>
  <w:style w:type="character" w:customStyle="1" w:styleId="Titre2Car">
    <w:name w:val="Titre 2 Car"/>
    <w:basedOn w:val="Policepardfaut"/>
    <w:link w:val="Titre2"/>
    <w:semiHidden/>
    <w:rsid w:val="00E149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F927FE"/>
    <w:rPr>
      <w:sz w:val="24"/>
    </w:rPr>
  </w:style>
  <w:style w:type="paragraph" w:customStyle="1" w:styleId="Textbody">
    <w:name w:val="Text body"/>
    <w:basedOn w:val="Normal"/>
    <w:rsid w:val="00353E28"/>
    <w:pPr>
      <w:widowControl w:val="0"/>
      <w:suppressAutoHyphens/>
      <w:autoSpaceDN w:val="0"/>
      <w:spacing w:after="120"/>
      <w:ind w:firstLine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Titre11">
    <w:name w:val="Titre 11"/>
    <w:basedOn w:val="Normal"/>
    <w:next w:val="Textbody"/>
    <w:rsid w:val="00353E28"/>
    <w:pPr>
      <w:keepNext/>
      <w:widowControl w:val="0"/>
      <w:suppressAutoHyphens/>
      <w:autoSpaceDN w:val="0"/>
      <w:spacing w:before="240" w:after="120"/>
      <w:ind w:firstLine="0"/>
      <w:textAlignment w:val="baseline"/>
      <w:outlineLvl w:val="0"/>
    </w:pPr>
    <w:rPr>
      <w:rFonts w:eastAsia="SimSun" w:cs="Mangal"/>
      <w:b/>
      <w:bCs/>
      <w:kern w:val="3"/>
      <w:sz w:val="48"/>
      <w:szCs w:val="48"/>
      <w:lang w:eastAsia="zh-CN" w:bidi="hi-IN"/>
    </w:rPr>
  </w:style>
  <w:style w:type="paragraph" w:customStyle="1" w:styleId="Titre51">
    <w:name w:val="Titre 51"/>
    <w:basedOn w:val="Normal"/>
    <w:next w:val="Textbody"/>
    <w:rsid w:val="00353E28"/>
    <w:pPr>
      <w:keepNext/>
      <w:widowControl w:val="0"/>
      <w:suppressAutoHyphens/>
      <w:autoSpaceDN w:val="0"/>
      <w:spacing w:before="240" w:after="120"/>
      <w:ind w:firstLine="0"/>
      <w:textAlignment w:val="baseline"/>
      <w:outlineLvl w:val="4"/>
    </w:pPr>
    <w:rPr>
      <w:rFonts w:eastAsia="SimSun" w:cs="Mangal"/>
      <w:b/>
      <w:bCs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\Mod&#232;les\GOLF\Lettre%20type%20A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E:\office\Modèles\GOLF\Lettre type AS.dot</Template>
  <TotalTime>18</TotalTime>
  <Pages>1</Pages>
  <Words>103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de lettre simple non formattée</vt:lpstr>
    </vt:vector>
  </TitlesOfParts>
  <Company/>
  <LinksUpToDate>false</LinksUpToDate>
  <CharactersWithSpaces>1131</CharactersWithSpaces>
  <SharedDoc>false</SharedDoc>
  <HLinks>
    <vt:vector size="6" baseType="variant"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http://www.liguebretagnegolf.org/wp-content/uploads/2006/02/Cal_lbg2011-new2.pdf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de lettre simple non formattée</dc:title>
  <dc:creator>Nelly SICOT</dc:creator>
  <cp:lastModifiedBy>Gerard ARDOUIN</cp:lastModifiedBy>
  <cp:revision>6</cp:revision>
  <cp:lastPrinted>2011-01-27T08:54:00Z</cp:lastPrinted>
  <dcterms:created xsi:type="dcterms:W3CDTF">2011-11-17T08:31:00Z</dcterms:created>
  <dcterms:modified xsi:type="dcterms:W3CDTF">2020-12-21T17:13:00Z</dcterms:modified>
</cp:coreProperties>
</file>